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:rsidR="00D004F8" w:rsidRPr="00F7658D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F7658D">
        <w:rPr>
          <w:rFonts w:ascii="Arial" w:hAnsi="Arial" w:cs="Arial"/>
          <w:b/>
          <w:iCs/>
        </w:rPr>
        <w:t xml:space="preserve">Załącznik nr </w:t>
      </w:r>
      <w:r w:rsidR="000D5E16" w:rsidRPr="00F7658D">
        <w:rPr>
          <w:rFonts w:ascii="Arial" w:hAnsi="Arial" w:cs="Arial"/>
          <w:b/>
          <w:iCs/>
        </w:rPr>
        <w:t>2</w:t>
      </w:r>
      <w:r w:rsidRPr="00F7658D">
        <w:rPr>
          <w:rFonts w:ascii="Arial" w:hAnsi="Arial" w:cs="Arial"/>
          <w:b/>
          <w:iCs/>
        </w:rPr>
        <w:t xml:space="preserve"> do SW</w:t>
      </w:r>
      <w:r w:rsidR="00C93E83" w:rsidRPr="00F7658D">
        <w:rPr>
          <w:rFonts w:ascii="Arial" w:hAnsi="Arial" w:cs="Arial"/>
          <w:b/>
          <w:iCs/>
        </w:rPr>
        <w:t>P</w:t>
      </w:r>
    </w:p>
    <w:p w:rsidR="00D004F8" w:rsidRPr="00F7658D" w:rsidRDefault="00D004F8" w:rsidP="00D004F8">
      <w:pPr>
        <w:spacing w:line="271" w:lineRule="auto"/>
        <w:ind w:left="5040" w:firstLine="720"/>
        <w:rPr>
          <w:b/>
          <w:i/>
        </w:rPr>
      </w:pPr>
    </w:p>
    <w:p w:rsidR="00D004F8" w:rsidRPr="00F7658D" w:rsidRDefault="00D004F8" w:rsidP="00C93E83">
      <w:pPr>
        <w:pStyle w:val="Default"/>
        <w:shd w:val="clear" w:color="auto" w:fill="E7E6E6" w:themeFill="background2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D004F8" w:rsidRPr="00C93E83" w:rsidRDefault="00D7641D" w:rsidP="00C93E83">
      <w:pPr>
        <w:pStyle w:val="Default"/>
        <w:shd w:val="clear" w:color="auto" w:fill="E7E6E6" w:themeFill="background2"/>
        <w:spacing w:line="271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F7658D">
        <w:rPr>
          <w:rFonts w:ascii="Arial" w:hAnsi="Arial" w:cs="Arial"/>
          <w:b/>
          <w:bCs/>
          <w:sz w:val="28"/>
          <w:szCs w:val="28"/>
          <w:u w:val="single"/>
        </w:rPr>
        <w:t>OŚWIADCZENIA I WYKAZY</w:t>
      </w:r>
    </w:p>
    <w:p w:rsidR="00D004F8" w:rsidRPr="00C93E83" w:rsidRDefault="00D004F8" w:rsidP="00C93E83">
      <w:pPr>
        <w:pStyle w:val="Default"/>
        <w:shd w:val="clear" w:color="auto" w:fill="E7E6E6" w:themeFill="background2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D004F8" w:rsidRPr="00C93E83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004F8" w:rsidRPr="00C93E83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C93E83">
        <w:rPr>
          <w:rFonts w:ascii="Arial" w:hAnsi="Arial" w:cs="Arial"/>
          <w:sz w:val="20"/>
          <w:szCs w:val="20"/>
        </w:rPr>
        <w:t>……………………………….………………………………………………………………………………………</w:t>
      </w:r>
    </w:p>
    <w:p w:rsidR="00D004F8" w:rsidRPr="00C93E83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:rsidR="00D004F8" w:rsidRPr="00C93E83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C93E83">
        <w:rPr>
          <w:rFonts w:ascii="Arial" w:hAnsi="Arial" w:cs="Arial"/>
          <w:sz w:val="20"/>
          <w:szCs w:val="20"/>
        </w:rPr>
        <w:t>……………………………………………………………………….………………………………………………</w:t>
      </w:r>
    </w:p>
    <w:p w:rsidR="00D004F8" w:rsidRPr="00C93E83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C93E83">
        <w:rPr>
          <w:rFonts w:ascii="Arial" w:hAnsi="Arial" w:cs="Arial"/>
          <w:sz w:val="16"/>
          <w:szCs w:val="16"/>
        </w:rPr>
        <w:t>(pełna nazwa/firma, adres)</w:t>
      </w:r>
    </w:p>
    <w:p w:rsidR="00D004F8" w:rsidRPr="00C93E83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D004F8" w:rsidRPr="00C93E83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:rsidR="00D004F8" w:rsidRDefault="00D004F8" w:rsidP="00C93E83">
      <w:pPr>
        <w:pStyle w:val="Default"/>
        <w:spacing w:line="271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C93E83">
        <w:rPr>
          <w:rFonts w:ascii="Arial" w:hAnsi="Arial" w:cs="Arial"/>
          <w:sz w:val="20"/>
          <w:szCs w:val="20"/>
        </w:rPr>
        <w:t xml:space="preserve">Składając ofertę w postępowaniu na: </w:t>
      </w:r>
      <w:r w:rsidRPr="00C93E83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C93E83" w:rsidRPr="00C93E83">
        <w:rPr>
          <w:rFonts w:ascii="Arial" w:hAnsi="Arial" w:cs="Arial"/>
          <w:b/>
          <w:bCs/>
          <w:color w:val="auto"/>
          <w:sz w:val="20"/>
          <w:szCs w:val="20"/>
        </w:rPr>
        <w:t>Wynajem części nieruchomości położonej w Warszawie przy ul. Wydawniczej 70</w:t>
      </w:r>
      <w:r w:rsidRPr="00C93E83">
        <w:rPr>
          <w:rFonts w:ascii="Arial" w:hAnsi="Arial" w:cs="Arial"/>
          <w:b/>
          <w:bCs/>
          <w:color w:val="auto"/>
          <w:sz w:val="20"/>
          <w:szCs w:val="20"/>
        </w:rPr>
        <w:t xml:space="preserve">” [Nr postępowania: </w:t>
      </w:r>
      <w:r w:rsidR="00C93E83" w:rsidRPr="00C93E83">
        <w:rPr>
          <w:rFonts w:ascii="Arial" w:hAnsi="Arial" w:cs="Arial"/>
          <w:b/>
          <w:bCs/>
          <w:color w:val="auto"/>
          <w:sz w:val="20"/>
          <w:szCs w:val="20"/>
        </w:rPr>
        <w:t>40</w:t>
      </w:r>
      <w:r w:rsidRPr="00C93E83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C93E83" w:rsidRPr="00C93E83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C93E83">
        <w:rPr>
          <w:rFonts w:ascii="Arial" w:hAnsi="Arial" w:cs="Arial"/>
          <w:b/>
          <w:bCs/>
          <w:color w:val="auto"/>
          <w:sz w:val="20"/>
          <w:szCs w:val="20"/>
        </w:rPr>
        <w:t xml:space="preserve">], </w:t>
      </w:r>
      <w:r w:rsidRPr="00C93E83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C93E83">
        <w:rPr>
          <w:rFonts w:ascii="Arial" w:hAnsi="Arial" w:cs="Arial"/>
          <w:i/>
          <w:sz w:val="20"/>
          <w:szCs w:val="20"/>
        </w:rPr>
        <w:t xml:space="preserve">, </w:t>
      </w:r>
      <w:r w:rsidRPr="00C93E83">
        <w:rPr>
          <w:rFonts w:ascii="Arial" w:hAnsi="Arial" w:cs="Arial"/>
          <w:sz w:val="20"/>
          <w:szCs w:val="20"/>
        </w:rPr>
        <w:t xml:space="preserve">przedstawiam, co następuje: </w:t>
      </w:r>
    </w:p>
    <w:p w:rsidR="00501AB9" w:rsidRDefault="00501AB9" w:rsidP="00C93E83">
      <w:pPr>
        <w:pStyle w:val="Default"/>
        <w:spacing w:line="271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501AB9" w:rsidRDefault="00501AB9" w:rsidP="00C93E83">
      <w:pPr>
        <w:pStyle w:val="Default"/>
        <w:spacing w:line="271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501AB9">
        <w:rPr>
          <w:rFonts w:ascii="Arial" w:hAnsi="Arial" w:cs="Arial"/>
          <w:b/>
          <w:sz w:val="20"/>
          <w:szCs w:val="20"/>
        </w:rPr>
        <w:t>OŚWIADCZAM, że: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AB9" w:rsidRPr="00F7658D" w:rsidRDefault="00501AB9" w:rsidP="00F7658D">
      <w:pPr>
        <w:pStyle w:val="Default"/>
        <w:numPr>
          <w:ilvl w:val="0"/>
          <w:numId w:val="40"/>
        </w:numPr>
        <w:tabs>
          <w:tab w:val="left" w:pos="284"/>
        </w:tabs>
        <w:spacing w:line="271" w:lineRule="auto"/>
        <w:ind w:left="426" w:right="-2" w:hanging="426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F765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mój roczny przychód za okres nie dłuższy niż ostatnie 2 lata obrotowe, wyniósł: ……………..………….. zł</w:t>
      </w:r>
      <w:r w:rsidR="00A20DC2" w:rsidRPr="00F7658D">
        <w:rPr>
          <w:rFonts w:ascii="Arial" w:eastAsia="Times New Roman" w:hAnsi="Arial" w:cs="Arial"/>
          <w:color w:val="auto"/>
          <w:sz w:val="20"/>
          <w:szCs w:val="20"/>
          <w:lang w:eastAsia="pl-PL"/>
        </w:rPr>
        <w:t>;</w:t>
      </w:r>
    </w:p>
    <w:p w:rsidR="00F7658D" w:rsidRPr="00F7658D" w:rsidRDefault="00F7658D" w:rsidP="00F7658D">
      <w:pPr>
        <w:numPr>
          <w:ilvl w:val="0"/>
          <w:numId w:val="40"/>
        </w:numPr>
        <w:tabs>
          <w:tab w:val="left" w:pos="284"/>
          <w:tab w:val="left" w:pos="442"/>
        </w:tabs>
        <w:spacing w:line="271" w:lineRule="auto"/>
        <w:ind w:left="426" w:hanging="426"/>
        <w:jc w:val="both"/>
        <w:rPr>
          <w:rFonts w:ascii="Arial" w:hAnsi="Arial" w:cs="Arial"/>
        </w:rPr>
      </w:pPr>
      <w:r w:rsidRPr="00F7658D">
        <w:rPr>
          <w:rFonts w:ascii="Arial" w:hAnsi="Arial" w:cs="Arial"/>
        </w:rPr>
        <w:t>posiada</w:t>
      </w:r>
      <w:r w:rsidRPr="00F7658D">
        <w:rPr>
          <w:rFonts w:ascii="Arial" w:hAnsi="Arial" w:cs="Arial"/>
        </w:rPr>
        <w:t>m</w:t>
      </w:r>
      <w:r w:rsidRPr="00F7658D">
        <w:rPr>
          <w:rFonts w:ascii="Arial" w:hAnsi="Arial" w:cs="Arial"/>
        </w:rPr>
        <w:t xml:space="preserve"> doświadczenie w holowaniu (min. 3 lata) i dysponuj</w:t>
      </w:r>
      <w:r w:rsidRPr="00F7658D">
        <w:rPr>
          <w:rFonts w:ascii="Arial" w:hAnsi="Arial" w:cs="Arial"/>
        </w:rPr>
        <w:t>ę</w:t>
      </w:r>
      <w:r w:rsidRPr="00F7658D">
        <w:rPr>
          <w:rFonts w:ascii="Arial" w:hAnsi="Arial" w:cs="Arial"/>
        </w:rPr>
        <w:t xml:space="preserve"> holownikiem dla pojazdów powyżej 3,5 t DMC;</w:t>
      </w:r>
    </w:p>
    <w:p w:rsidR="00F7658D" w:rsidRPr="00F7658D" w:rsidRDefault="00F7658D" w:rsidP="00F7658D">
      <w:pPr>
        <w:numPr>
          <w:ilvl w:val="0"/>
          <w:numId w:val="40"/>
        </w:numPr>
        <w:tabs>
          <w:tab w:val="left" w:pos="284"/>
          <w:tab w:val="left" w:pos="442"/>
        </w:tabs>
        <w:spacing w:line="271" w:lineRule="auto"/>
        <w:ind w:left="426" w:hanging="426"/>
        <w:jc w:val="both"/>
        <w:rPr>
          <w:rFonts w:ascii="Arial" w:hAnsi="Arial" w:cs="Arial"/>
        </w:rPr>
      </w:pPr>
      <w:r w:rsidRPr="00F7658D">
        <w:rPr>
          <w:rFonts w:ascii="Arial" w:hAnsi="Arial" w:cs="Arial"/>
        </w:rPr>
        <w:t>posiada</w:t>
      </w:r>
      <w:r w:rsidRPr="00F7658D">
        <w:rPr>
          <w:rFonts w:ascii="Arial" w:hAnsi="Arial" w:cs="Arial"/>
        </w:rPr>
        <w:t>m</w:t>
      </w:r>
      <w:r w:rsidRPr="00F7658D">
        <w:rPr>
          <w:rFonts w:ascii="Arial" w:hAnsi="Arial" w:cs="Arial"/>
        </w:rPr>
        <w:t xml:space="preserve"> doświadczenie w naprawach mechanicznych i blacharskich samochodów, w tym w naprawach pojazdów specjalnych - min. 3 lata (PKD 45.202);</w:t>
      </w:r>
    </w:p>
    <w:p w:rsidR="00F7658D" w:rsidRPr="00F7658D" w:rsidRDefault="00F7658D" w:rsidP="00F7658D">
      <w:pPr>
        <w:pStyle w:val="Default"/>
        <w:numPr>
          <w:ilvl w:val="0"/>
          <w:numId w:val="40"/>
        </w:numPr>
        <w:tabs>
          <w:tab w:val="left" w:pos="284"/>
        </w:tabs>
        <w:spacing w:line="271" w:lineRule="auto"/>
        <w:ind w:left="426" w:right="-2" w:hanging="426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F7658D">
        <w:rPr>
          <w:rFonts w:ascii="Arial" w:hAnsi="Arial" w:cs="Arial"/>
          <w:sz w:val="20"/>
          <w:szCs w:val="20"/>
          <w:lang w:eastAsia="ar-SA"/>
        </w:rPr>
        <w:t>dysponuj</w:t>
      </w:r>
      <w:r w:rsidRPr="00F7658D">
        <w:rPr>
          <w:rFonts w:ascii="Arial" w:hAnsi="Arial" w:cs="Arial"/>
          <w:sz w:val="20"/>
          <w:szCs w:val="20"/>
          <w:lang w:eastAsia="ar-SA"/>
        </w:rPr>
        <w:t>ę</w:t>
      </w:r>
      <w:r w:rsidRPr="00F7658D">
        <w:rPr>
          <w:rFonts w:ascii="Arial" w:hAnsi="Arial" w:cs="Arial"/>
          <w:sz w:val="20"/>
          <w:szCs w:val="20"/>
          <w:lang w:eastAsia="ar-SA"/>
        </w:rPr>
        <w:t xml:space="preserve"> pracownikiem (min. 1 osoba) z uprawnieniami do prowadzenia pojazdów uprzywilejowanych</w:t>
      </w:r>
      <w:r w:rsidRPr="00F7658D">
        <w:rPr>
          <w:rFonts w:ascii="Arial" w:hAnsi="Arial" w:cs="Arial"/>
          <w:sz w:val="20"/>
          <w:szCs w:val="20"/>
          <w:lang w:eastAsia="ar-SA"/>
        </w:rPr>
        <w:t>;</w:t>
      </w:r>
    </w:p>
    <w:p w:rsidR="00501AB9" w:rsidRPr="00A20DC2" w:rsidRDefault="00501AB9" w:rsidP="00F7658D">
      <w:pPr>
        <w:pStyle w:val="Default"/>
        <w:numPr>
          <w:ilvl w:val="0"/>
          <w:numId w:val="40"/>
        </w:numPr>
        <w:tabs>
          <w:tab w:val="left" w:pos="284"/>
        </w:tabs>
        <w:spacing w:line="271" w:lineRule="auto"/>
        <w:ind w:left="284" w:right="-2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F7658D">
        <w:rPr>
          <w:rFonts w:ascii="Arial" w:hAnsi="Arial" w:cs="Arial"/>
          <w:bCs/>
          <w:color w:val="auto"/>
          <w:sz w:val="20"/>
          <w:szCs w:val="20"/>
        </w:rPr>
        <w:t>w ramach zawartej umowy najmu nieruchomości</w:t>
      </w:r>
      <w:r w:rsidRPr="00501AB9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F7658D">
        <w:rPr>
          <w:rFonts w:ascii="Arial" w:hAnsi="Arial" w:cs="Arial"/>
          <w:bCs/>
          <w:color w:val="auto"/>
          <w:sz w:val="20"/>
          <w:szCs w:val="20"/>
        </w:rPr>
        <w:t>deklaruję gotowość</w:t>
      </w:r>
      <w:r w:rsidRPr="00501AB9">
        <w:rPr>
          <w:rFonts w:ascii="Arial" w:hAnsi="Arial" w:cs="Arial"/>
          <w:bCs/>
          <w:color w:val="auto"/>
          <w:sz w:val="20"/>
          <w:szCs w:val="20"/>
        </w:rPr>
        <w:t xml:space="preserve"> do nawiązania współpracy z Wynajmującym polegającej na naprawach ambulansów Wynajmującego 24 h dobę w dni robocze oraz w soboty</w:t>
      </w:r>
      <w:r w:rsidR="00A20DC2">
        <w:rPr>
          <w:rFonts w:ascii="Arial" w:hAnsi="Arial" w:cs="Arial"/>
          <w:bCs/>
          <w:color w:val="auto"/>
          <w:sz w:val="20"/>
          <w:szCs w:val="20"/>
        </w:rPr>
        <w:t>;</w:t>
      </w:r>
    </w:p>
    <w:p w:rsidR="00A20DC2" w:rsidRPr="00A20DC2" w:rsidRDefault="00A20DC2" w:rsidP="00F7658D">
      <w:pPr>
        <w:pStyle w:val="Default"/>
        <w:numPr>
          <w:ilvl w:val="0"/>
          <w:numId w:val="40"/>
        </w:numPr>
        <w:spacing w:line="271" w:lineRule="auto"/>
        <w:ind w:left="284" w:right="-2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20DC2">
        <w:rPr>
          <w:rFonts w:ascii="Arial" w:hAnsi="Arial" w:cs="Arial"/>
          <w:bCs/>
          <w:color w:val="auto"/>
          <w:sz w:val="20"/>
          <w:szCs w:val="20"/>
        </w:rPr>
        <w:t xml:space="preserve">jeżeli złożone dokumenty będą nieczytelne lub będą budzić wątpliwości, co do ich prawdziwości, </w:t>
      </w:r>
      <w:r>
        <w:rPr>
          <w:rFonts w:ascii="Arial" w:hAnsi="Arial" w:cs="Arial"/>
          <w:bCs/>
          <w:color w:val="auto"/>
          <w:sz w:val="20"/>
          <w:szCs w:val="20"/>
        </w:rPr>
        <w:t>przedstawię na żądanie Wynajmującego oryginał</w:t>
      </w:r>
      <w:r w:rsidRPr="00A20DC2">
        <w:rPr>
          <w:rFonts w:ascii="Arial" w:hAnsi="Arial" w:cs="Arial"/>
          <w:bCs/>
          <w:color w:val="auto"/>
          <w:sz w:val="20"/>
          <w:szCs w:val="20"/>
        </w:rPr>
        <w:t xml:space="preserve"> lub notarialnie poświadczon</w:t>
      </w:r>
      <w:r>
        <w:rPr>
          <w:rFonts w:ascii="Arial" w:hAnsi="Arial" w:cs="Arial"/>
          <w:bCs/>
          <w:color w:val="auto"/>
          <w:sz w:val="20"/>
          <w:szCs w:val="20"/>
        </w:rPr>
        <w:t>ą kopię</w:t>
      </w:r>
      <w:r w:rsidRPr="00A20DC2">
        <w:rPr>
          <w:rFonts w:ascii="Arial" w:hAnsi="Arial" w:cs="Arial"/>
          <w:bCs/>
          <w:color w:val="auto"/>
          <w:sz w:val="20"/>
          <w:szCs w:val="20"/>
        </w:rPr>
        <w:t xml:space="preserve"> dokumentu.</w:t>
      </w:r>
    </w:p>
    <w:p w:rsidR="009D64FA" w:rsidRPr="00C93E83" w:rsidRDefault="009D64FA" w:rsidP="00D004F8">
      <w:pPr>
        <w:rPr>
          <w:rFonts w:ascii="Arial" w:hAnsi="Arial" w:cs="Arial"/>
          <w:b/>
          <w:sz w:val="16"/>
          <w:szCs w:val="16"/>
        </w:rPr>
      </w:pPr>
    </w:p>
    <w:p w:rsidR="00501AB9" w:rsidRDefault="00501AB9" w:rsidP="00C93E83">
      <w:pPr>
        <w:jc w:val="both"/>
        <w:rPr>
          <w:rFonts w:ascii="Arial" w:hAnsi="Arial" w:cs="Arial"/>
        </w:rPr>
      </w:pPr>
    </w:p>
    <w:p w:rsidR="003F49F4" w:rsidRDefault="003F49F4" w:rsidP="003F49F4">
      <w:pPr>
        <w:spacing w:line="360" w:lineRule="auto"/>
        <w:ind w:left="283" w:righ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POJAZDÓW HOLOWNICZYCH</w:t>
      </w:r>
    </w:p>
    <w:p w:rsidR="003F49F4" w:rsidRPr="00501AB9" w:rsidRDefault="003F49F4" w:rsidP="003F49F4">
      <w:pPr>
        <w:spacing w:line="360" w:lineRule="auto"/>
        <w:ind w:left="283" w:right="-142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4033" w:type="dxa"/>
        <w:jc w:val="center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8"/>
        <w:gridCol w:w="4405"/>
        <w:gridCol w:w="4405"/>
        <w:gridCol w:w="4405"/>
      </w:tblGrid>
      <w:tr w:rsidR="003F49F4" w:rsidRPr="00C93E83" w:rsidTr="003F49F4">
        <w:trPr>
          <w:trHeight w:val="885"/>
          <w:jc w:val="center"/>
        </w:trPr>
        <w:tc>
          <w:tcPr>
            <w:tcW w:w="818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3F49F4" w:rsidRPr="00C93E83" w:rsidRDefault="003F49F4" w:rsidP="003510B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93E83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405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3F49F4" w:rsidRPr="00C93E83" w:rsidRDefault="003F49F4" w:rsidP="003510B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Marka i model pojazdu</w:t>
            </w:r>
          </w:p>
        </w:tc>
        <w:tc>
          <w:tcPr>
            <w:tcW w:w="4405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3F49F4" w:rsidRDefault="003F49F4" w:rsidP="003510B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Typ holownika</w:t>
            </w:r>
          </w:p>
          <w:p w:rsidR="003F49F4" w:rsidRDefault="003F49F4" w:rsidP="003510B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(do holowania pojazdów </w:t>
            </w:r>
          </w:p>
          <w:p w:rsidR="003F49F4" w:rsidRPr="00C93E83" w:rsidRDefault="003F49F4" w:rsidP="003510B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powyżej/poniżej 3,5 t DMC)</w:t>
            </w:r>
          </w:p>
        </w:tc>
        <w:tc>
          <w:tcPr>
            <w:tcW w:w="4405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3F49F4" w:rsidRPr="00C93E83" w:rsidRDefault="00F7658D" w:rsidP="003510B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Numer rejestracyjny</w:t>
            </w:r>
            <w:r w:rsidR="003F49F4">
              <w:rPr>
                <w:rFonts w:ascii="Arial" w:eastAsia="Calibri" w:hAnsi="Arial" w:cs="Arial"/>
                <w:b/>
                <w:sz w:val="18"/>
                <w:szCs w:val="18"/>
              </w:rPr>
              <w:t xml:space="preserve"> pojazdu</w:t>
            </w:r>
          </w:p>
        </w:tc>
      </w:tr>
      <w:tr w:rsidR="003F49F4" w:rsidRPr="00C93E83" w:rsidTr="003F49F4">
        <w:trPr>
          <w:trHeight w:val="579"/>
          <w:jc w:val="center"/>
        </w:trPr>
        <w:tc>
          <w:tcPr>
            <w:tcW w:w="818" w:type="dxa"/>
            <w:tcBorders>
              <w:top w:val="thinThickLargeGap" w:sz="8" w:space="0" w:color="auto"/>
            </w:tcBorders>
            <w:vAlign w:val="center"/>
          </w:tcPr>
          <w:p w:rsidR="003F49F4" w:rsidRPr="00C93E83" w:rsidRDefault="003F49F4" w:rsidP="003510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3E83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4405" w:type="dxa"/>
            <w:tcBorders>
              <w:top w:val="thinThickLargeGap" w:sz="8" w:space="0" w:color="auto"/>
            </w:tcBorders>
            <w:vAlign w:val="center"/>
          </w:tcPr>
          <w:p w:rsidR="003F49F4" w:rsidRPr="00C93E83" w:rsidRDefault="003F49F4" w:rsidP="003510B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05" w:type="dxa"/>
            <w:tcBorders>
              <w:top w:val="thinThickLargeGap" w:sz="8" w:space="0" w:color="auto"/>
            </w:tcBorders>
            <w:vAlign w:val="center"/>
          </w:tcPr>
          <w:p w:rsidR="003F49F4" w:rsidRPr="00C93E83" w:rsidRDefault="003F49F4" w:rsidP="003510B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05" w:type="dxa"/>
            <w:tcBorders>
              <w:top w:val="thinThickLargeGap" w:sz="8" w:space="0" w:color="auto"/>
            </w:tcBorders>
            <w:vAlign w:val="center"/>
          </w:tcPr>
          <w:p w:rsidR="003F49F4" w:rsidRPr="00C93E83" w:rsidRDefault="003F49F4" w:rsidP="003510B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F49F4" w:rsidRPr="00C93E83" w:rsidTr="003F49F4">
        <w:trPr>
          <w:trHeight w:val="579"/>
          <w:jc w:val="center"/>
        </w:trPr>
        <w:tc>
          <w:tcPr>
            <w:tcW w:w="818" w:type="dxa"/>
            <w:vAlign w:val="center"/>
          </w:tcPr>
          <w:p w:rsidR="003F49F4" w:rsidRPr="00C93E83" w:rsidRDefault="003F49F4" w:rsidP="003510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3E83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4405" w:type="dxa"/>
            <w:vAlign w:val="center"/>
          </w:tcPr>
          <w:p w:rsidR="003F49F4" w:rsidRPr="00C93E83" w:rsidRDefault="003F49F4" w:rsidP="003510B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05" w:type="dxa"/>
            <w:vAlign w:val="center"/>
          </w:tcPr>
          <w:p w:rsidR="003F49F4" w:rsidRPr="00C93E83" w:rsidRDefault="003F49F4" w:rsidP="003510B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05" w:type="dxa"/>
            <w:vAlign w:val="center"/>
          </w:tcPr>
          <w:p w:rsidR="003F49F4" w:rsidRPr="00C93E83" w:rsidRDefault="003F49F4" w:rsidP="003510B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501AB9" w:rsidRDefault="00501AB9" w:rsidP="00F7658D">
      <w:pPr>
        <w:rPr>
          <w:rFonts w:ascii="Arial" w:hAnsi="Arial" w:cs="Arial"/>
          <w:b/>
          <w:sz w:val="32"/>
          <w:szCs w:val="32"/>
          <w:highlight w:val="green"/>
        </w:rPr>
      </w:pPr>
    </w:p>
    <w:p w:rsidR="00501AB9" w:rsidRPr="00F7658D" w:rsidRDefault="00501AB9" w:rsidP="009D64FA">
      <w:pPr>
        <w:jc w:val="center"/>
        <w:rPr>
          <w:rFonts w:ascii="Arial" w:hAnsi="Arial" w:cs="Arial"/>
          <w:b/>
          <w:sz w:val="44"/>
          <w:szCs w:val="44"/>
          <w:highlight w:val="green"/>
        </w:rPr>
      </w:pPr>
      <w:bookmarkStart w:id="0" w:name="_GoBack"/>
      <w:bookmarkEnd w:id="0"/>
    </w:p>
    <w:p w:rsidR="00A20DC2" w:rsidRPr="002A0543" w:rsidRDefault="00A20DC2" w:rsidP="00A20DC2">
      <w:pPr>
        <w:spacing w:after="40"/>
        <w:ind w:left="4680" w:hanging="4965"/>
        <w:jc w:val="center"/>
        <w:rPr>
          <w:rFonts w:ascii="Arial" w:hAnsi="Arial" w:cs="Arial"/>
          <w:sz w:val="16"/>
          <w:szCs w:val="16"/>
        </w:rPr>
      </w:pPr>
      <w:r w:rsidRPr="002A0543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2A0543">
        <w:rPr>
          <w:rFonts w:ascii="Arial" w:hAnsi="Arial" w:cs="Arial"/>
          <w:sz w:val="16"/>
          <w:szCs w:val="16"/>
        </w:rPr>
        <w:t xml:space="preserve">    ......................................................................................</w:t>
      </w:r>
    </w:p>
    <w:p w:rsidR="00501AB9" w:rsidRDefault="00A20DC2" w:rsidP="00A20DC2">
      <w:pPr>
        <w:jc w:val="center"/>
        <w:rPr>
          <w:rFonts w:ascii="Arial" w:hAnsi="Arial" w:cs="Arial"/>
          <w:b/>
          <w:sz w:val="32"/>
          <w:szCs w:val="32"/>
          <w:highlight w:val="green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2A0543">
        <w:rPr>
          <w:rFonts w:ascii="Arial" w:hAnsi="Arial" w:cs="Arial"/>
          <w:sz w:val="16"/>
          <w:szCs w:val="16"/>
        </w:rPr>
        <w:t>Data i podpis upoważnionego przedstawiciela Oferenta</w:t>
      </w:r>
    </w:p>
    <w:p w:rsidR="00501AB9" w:rsidRDefault="00501AB9" w:rsidP="009D64FA">
      <w:pPr>
        <w:jc w:val="center"/>
        <w:rPr>
          <w:rFonts w:ascii="Arial" w:hAnsi="Arial" w:cs="Arial"/>
          <w:b/>
          <w:sz w:val="32"/>
          <w:szCs w:val="32"/>
          <w:highlight w:val="green"/>
        </w:rPr>
      </w:pPr>
    </w:p>
    <w:sectPr w:rsidR="00501AB9" w:rsidSect="00C93E83">
      <w:footnotePr>
        <w:pos w:val="beneathText"/>
      </w:footnotePr>
      <w:pgSz w:w="16837" w:h="11905" w:orient="landscape"/>
      <w:pgMar w:top="455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7F" w:rsidRDefault="00A8537F">
      <w:r>
        <w:separator/>
      </w:r>
    </w:p>
  </w:endnote>
  <w:endnote w:type="continuationSeparator" w:id="0">
    <w:p w:rsidR="00A8537F" w:rsidRDefault="00A8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7F" w:rsidRDefault="00A8537F">
      <w:r>
        <w:separator/>
      </w:r>
    </w:p>
  </w:footnote>
  <w:footnote w:type="continuationSeparator" w:id="0">
    <w:p w:rsidR="00A8537F" w:rsidRDefault="00A85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.65pt;height:.65pt" o:bullet="t" filled="t">
        <v:fill color2="black"/>
        <v:textbox inset="0,0,0,0"/>
      </v:shape>
    </w:pict>
  </w:numPicBullet>
  <w:numPicBullet w:numPicBulletId="1">
    <w:pict>
      <v:shape id="_x0000_i1055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44E1090"/>
    <w:multiLevelType w:val="hybridMultilevel"/>
    <w:tmpl w:val="21B0A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0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3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7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B71EB6"/>
    <w:multiLevelType w:val="hybridMultilevel"/>
    <w:tmpl w:val="46F23A30"/>
    <w:lvl w:ilvl="0" w:tplc="99946BD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2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3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4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0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1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4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0"/>
  </w:num>
  <w:num w:numId="14">
    <w:abstractNumId w:val="96"/>
  </w:num>
  <w:num w:numId="15">
    <w:abstractNumId w:val="97"/>
  </w:num>
  <w:num w:numId="16">
    <w:abstractNumId w:val="72"/>
  </w:num>
  <w:num w:numId="17">
    <w:abstractNumId w:val="94"/>
  </w:num>
  <w:num w:numId="18">
    <w:abstractNumId w:val="76"/>
  </w:num>
  <w:num w:numId="19">
    <w:abstractNumId w:val="102"/>
  </w:num>
  <w:num w:numId="20">
    <w:abstractNumId w:val="87"/>
  </w:num>
  <w:num w:numId="21">
    <w:abstractNumId w:val="69"/>
  </w:num>
  <w:num w:numId="22">
    <w:abstractNumId w:val="70"/>
  </w:num>
  <w:num w:numId="23">
    <w:abstractNumId w:val="85"/>
  </w:num>
  <w:num w:numId="24">
    <w:abstractNumId w:val="81"/>
  </w:num>
  <w:num w:numId="25">
    <w:abstractNumId w:val="84"/>
  </w:num>
  <w:num w:numId="2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5"/>
  </w:num>
  <w:num w:numId="28">
    <w:abstractNumId w:val="89"/>
  </w:num>
  <w:num w:numId="29">
    <w:abstractNumId w:val="95"/>
  </w:num>
  <w:num w:numId="30">
    <w:abstractNumId w:val="99"/>
  </w:num>
  <w:num w:numId="31">
    <w:abstractNumId w:val="91"/>
  </w:num>
  <w:num w:numId="32">
    <w:abstractNumId w:val="71"/>
  </w:num>
  <w:num w:numId="33">
    <w:abstractNumId w:val="90"/>
  </w:num>
  <w:num w:numId="34">
    <w:abstractNumId w:val="78"/>
  </w:num>
  <w:num w:numId="35">
    <w:abstractNumId w:val="74"/>
  </w:num>
  <w:num w:numId="36">
    <w:abstractNumId w:val="82"/>
  </w:num>
  <w:num w:numId="37">
    <w:abstractNumId w:val="104"/>
  </w:num>
  <w:num w:numId="38">
    <w:abstractNumId w:val="106"/>
  </w:num>
  <w:num w:numId="39">
    <w:abstractNumId w:val="75"/>
  </w:num>
  <w:num w:numId="40">
    <w:abstractNumId w:val="88"/>
  </w:num>
  <w:num w:numId="41">
    <w:abstractNumId w:val="7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E16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49F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4E2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1AB9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77FF7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5D9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0DC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537F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3E83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641D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6CD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571C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7CF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58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AB9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AB1C6-AC30-41D5-8E38-2F2DACD6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46</cp:revision>
  <cp:lastPrinted>2020-11-17T13:27:00Z</cp:lastPrinted>
  <dcterms:created xsi:type="dcterms:W3CDTF">2019-01-15T09:35:00Z</dcterms:created>
  <dcterms:modified xsi:type="dcterms:W3CDTF">2022-10-27T05:57:00Z</dcterms:modified>
</cp:coreProperties>
</file>