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A27086" w:rsidTr="00AE0D4F">
        <w:trPr>
          <w:trHeight w:val="7066"/>
        </w:trPr>
        <w:tc>
          <w:tcPr>
            <w:tcW w:w="9630" w:type="dxa"/>
          </w:tcPr>
          <w:p w:rsidR="00AE0D4F" w:rsidRPr="00ED4119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ED4119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ED4119">
              <w:rPr>
                <w:rFonts w:ascii="Arial" w:hAnsi="Arial" w:cs="Arial"/>
              </w:rPr>
              <w:t>Załącznik nr 1 do SW</w:t>
            </w:r>
            <w:r w:rsidR="00A27086" w:rsidRPr="00ED4119">
              <w:rPr>
                <w:rFonts w:ascii="Arial" w:hAnsi="Arial" w:cs="Arial"/>
              </w:rPr>
              <w:t>P</w:t>
            </w:r>
          </w:p>
          <w:p w:rsidR="00AE0D4F" w:rsidRPr="00ED4119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ED4119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ED4119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ED4119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ED4119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ED4119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ED4119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D4119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ED4119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ED4119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ED4119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ED4119">
              <w:rPr>
                <w:rFonts w:ascii="Arial" w:hAnsi="Arial" w:cs="Arial"/>
                <w:b/>
                <w:sz w:val="24"/>
              </w:rPr>
              <w:t xml:space="preserve">I. </w:t>
            </w:r>
            <w:r w:rsidRPr="00ED4119">
              <w:rPr>
                <w:rFonts w:ascii="Arial" w:hAnsi="Arial" w:cs="Arial"/>
                <w:b/>
                <w:sz w:val="24"/>
                <w:u w:val="single"/>
              </w:rPr>
              <w:t xml:space="preserve">Dane </w:t>
            </w:r>
            <w:r w:rsidR="00A27086" w:rsidRPr="00ED4119">
              <w:rPr>
                <w:rFonts w:ascii="Arial" w:hAnsi="Arial" w:cs="Arial"/>
                <w:b/>
                <w:sz w:val="24"/>
                <w:u w:val="single"/>
              </w:rPr>
              <w:t>Oferenta</w:t>
            </w:r>
            <w:r w:rsidRPr="00ED4119">
              <w:rPr>
                <w:rFonts w:ascii="Arial" w:hAnsi="Arial" w:cs="Arial"/>
                <w:b/>
                <w:sz w:val="24"/>
                <w:u w:val="single"/>
              </w:rPr>
              <w:t>:</w:t>
            </w:r>
          </w:p>
          <w:p w:rsidR="00AE0D4F" w:rsidRPr="00ED4119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ED4119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ED4119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ED4119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ED4119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ED4119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ED41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2B0C" w:rsidRPr="00ED4119">
              <w:rPr>
                <w:rFonts w:ascii="Arial" w:hAnsi="Arial" w:cs="Arial"/>
                <w:sz w:val="22"/>
                <w:szCs w:val="22"/>
              </w:rPr>
              <w:t xml:space="preserve"> Adres: …………………</w:t>
            </w:r>
            <w:r w:rsidRPr="00ED4119">
              <w:rPr>
                <w:rFonts w:ascii="Arial" w:hAnsi="Arial" w:cs="Arial"/>
                <w:sz w:val="22"/>
                <w:szCs w:val="22"/>
              </w:rPr>
              <w:t>………………………………………………...…………………………</w:t>
            </w:r>
          </w:p>
          <w:p w:rsidR="00AE0D4F" w:rsidRPr="00ED4119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ED411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ED4119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ED4119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ED4119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ED4119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ED4119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ED41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642B0C" w:rsidRPr="00ED41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D4119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ED4119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ED4119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ED4119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ED4119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ED4119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ED4119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ED4119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ED4119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ED4119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ED4119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ED4119">
              <w:rPr>
                <w:rFonts w:ascii="Arial" w:hAnsi="Arial" w:cs="Arial"/>
                <w:sz w:val="22"/>
                <w:szCs w:val="22"/>
              </w:rPr>
              <w:t xml:space="preserve">Osoba upoważniona do reprezentowania </w:t>
            </w:r>
            <w:r w:rsidR="00A27086" w:rsidRPr="00ED4119">
              <w:rPr>
                <w:rFonts w:ascii="Arial" w:hAnsi="Arial" w:cs="Arial"/>
                <w:sz w:val="22"/>
                <w:szCs w:val="22"/>
              </w:rPr>
              <w:t>Oferenta</w:t>
            </w:r>
            <w:r w:rsidRPr="00ED4119">
              <w:rPr>
                <w:rFonts w:ascii="Arial" w:hAnsi="Arial" w:cs="Arial"/>
                <w:sz w:val="22"/>
                <w:szCs w:val="22"/>
              </w:rPr>
              <w:t xml:space="preserve"> i podpisująca ofertę </w:t>
            </w:r>
            <w:r w:rsidRPr="00ED4119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ED4119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ED4119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ED4119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ED4119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ED4119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ED4119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ED4119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ED411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ED4119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A27086" w:rsidTr="00B2070D">
        <w:trPr>
          <w:trHeight w:val="40"/>
        </w:trPr>
        <w:tc>
          <w:tcPr>
            <w:tcW w:w="9630" w:type="dxa"/>
          </w:tcPr>
          <w:p w:rsidR="00AE0D4F" w:rsidRPr="00ED4119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ED4119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ED4119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ED4119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ED4119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ED4119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5F664B" w:rsidRPr="00ED4119" w:rsidRDefault="005F664B" w:rsidP="005F664B">
            <w:pPr>
              <w:pStyle w:val="Tekstpodstawowy"/>
              <w:rPr>
                <w:lang w:val="pl-PL"/>
              </w:rPr>
            </w:pPr>
          </w:p>
          <w:p w:rsidR="000608E7" w:rsidRPr="00ED4119" w:rsidRDefault="00AE0D4F" w:rsidP="000608E7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ED4119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ED4119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ED4119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ED4119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</w:t>
            </w:r>
            <w:r w:rsidR="000608E7" w:rsidRPr="00ED4119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przetargowym</w:t>
            </w:r>
            <w:r w:rsidR="00B2070D" w:rsidRPr="00ED4119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ED4119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B2070D" w:rsidRPr="00ED4119" w:rsidRDefault="00AE0D4F" w:rsidP="000608E7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ED4119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:rsidR="00AE0D4F" w:rsidRPr="00ED4119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ED4119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ED4119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ED4119" w:rsidRDefault="00F7646D" w:rsidP="00F7646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ED4119">
              <w:rPr>
                <w:rFonts w:ascii="Arial" w:hAnsi="Arial" w:cs="Arial"/>
                <w:b/>
              </w:rPr>
              <w:t>na zadani</w:t>
            </w:r>
            <w:r w:rsidR="000608E7" w:rsidRPr="00ED4119">
              <w:rPr>
                <w:rFonts w:ascii="Arial" w:hAnsi="Arial" w:cs="Arial"/>
                <w:b/>
              </w:rPr>
              <w:t>e</w:t>
            </w:r>
            <w:r w:rsidRPr="00ED4119">
              <w:rPr>
                <w:rFonts w:ascii="Arial" w:hAnsi="Arial" w:cs="Arial"/>
                <w:b/>
              </w:rPr>
              <w:t xml:space="preserve"> pod nazwą:</w:t>
            </w:r>
          </w:p>
          <w:p w:rsidR="00AE0D4F" w:rsidRPr="00ED4119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ED4119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ED4119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ED4119" w:rsidRDefault="00ED4119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48A" w:rsidRPr="00ED4119" w:rsidRDefault="00A2248A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D4119" w:rsidRPr="00ED4119" w:rsidRDefault="00ED4119" w:rsidP="00ED4119">
            <w:pPr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pl-PL"/>
              </w:rPr>
            </w:pPr>
            <w:r w:rsidRPr="00ED4119">
              <w:rPr>
                <w:rFonts w:ascii="Arial" w:hAnsi="Arial" w:cs="Arial"/>
                <w:b/>
                <w:bCs/>
                <w:sz w:val="36"/>
                <w:szCs w:val="36"/>
                <w:lang w:eastAsia="pl-PL"/>
              </w:rPr>
              <w:t xml:space="preserve">Wynajem części nieruchomości </w:t>
            </w:r>
          </w:p>
          <w:p w:rsidR="00AE0D4F" w:rsidRPr="00ED4119" w:rsidRDefault="00ED4119" w:rsidP="00ED4119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19">
              <w:rPr>
                <w:rFonts w:ascii="Arial" w:hAnsi="Arial" w:cs="Arial"/>
                <w:b/>
                <w:bCs/>
                <w:sz w:val="36"/>
                <w:szCs w:val="36"/>
                <w:lang w:eastAsia="pl-PL"/>
              </w:rPr>
              <w:t>położonej w Warszawie przy ul. Wydawniczej 70</w:t>
            </w:r>
          </w:p>
          <w:p w:rsidR="00AE0D4F" w:rsidRPr="00ED4119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ED4119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D4119" w:rsidRPr="00ED4119" w:rsidRDefault="00ED4119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48A" w:rsidRPr="00A2248A" w:rsidRDefault="00A2248A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ED4119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ED4119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ED4119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ED4119" w:rsidRPr="00ED4119">
              <w:rPr>
                <w:rStyle w:val="Pogrubienie"/>
                <w:rFonts w:ascii="Arial" w:hAnsi="Arial" w:cs="Arial"/>
                <w:sz w:val="24"/>
                <w:szCs w:val="24"/>
              </w:rPr>
              <w:t>40</w:t>
            </w:r>
            <w:r w:rsidRPr="00ED4119">
              <w:rPr>
                <w:rStyle w:val="Pogrubienie"/>
                <w:rFonts w:ascii="Arial" w:hAnsi="Arial" w:cs="Arial"/>
                <w:sz w:val="24"/>
                <w:szCs w:val="24"/>
              </w:rPr>
              <w:t>/ZP/2</w:t>
            </w:r>
            <w:r w:rsidR="00B2070D" w:rsidRPr="00ED4119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ED4119" w:rsidRPr="00ED4119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Pr="00ED4119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ED4119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ED4119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E447E1" w:rsidRPr="00A27086" w:rsidRDefault="00E447E1" w:rsidP="00E447E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highlight w:val="yellow"/>
        </w:rPr>
      </w:pPr>
    </w:p>
    <w:p w:rsidR="00693734" w:rsidRPr="001A66BE" w:rsidRDefault="00693734" w:rsidP="00693734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1A66BE">
        <w:rPr>
          <w:b/>
          <w:color w:val="000000"/>
        </w:rPr>
        <w:lastRenderedPageBreak/>
        <w:t xml:space="preserve">III. </w:t>
      </w:r>
      <w:r w:rsidRPr="00693734">
        <w:rPr>
          <w:b/>
          <w:color w:val="000000"/>
          <w:u w:val="single"/>
        </w:rPr>
        <w:t>Cena oferty dla przedmiotu zamówienia</w:t>
      </w:r>
    </w:p>
    <w:p w:rsidR="00693734" w:rsidRPr="001A66BE" w:rsidRDefault="00693734" w:rsidP="00693734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693734" w:rsidRPr="001A66BE" w:rsidRDefault="00693734" w:rsidP="00693734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tbl>
      <w:tblPr>
        <w:tblW w:w="9781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2126"/>
        <w:gridCol w:w="567"/>
        <w:gridCol w:w="2268"/>
      </w:tblGrid>
      <w:tr w:rsidR="00693734" w:rsidRPr="00693734" w:rsidTr="00693734">
        <w:trPr>
          <w:trHeight w:val="454"/>
        </w:trPr>
        <w:tc>
          <w:tcPr>
            <w:tcW w:w="3544" w:type="dxa"/>
            <w:shd w:val="clear" w:color="auto" w:fill="auto"/>
            <w:vAlign w:val="center"/>
          </w:tcPr>
          <w:p w:rsidR="00693734" w:rsidRPr="00693734" w:rsidRDefault="00693734" w:rsidP="00693734">
            <w:pPr>
              <w:tabs>
                <w:tab w:val="right" w:pos="9072"/>
              </w:tabs>
              <w:suppressAutoHyphens w:val="0"/>
              <w:autoSpaceDE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9373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276" w:type="dxa"/>
          </w:tcPr>
          <w:p w:rsidR="00693734" w:rsidRPr="00693734" w:rsidRDefault="00693734" w:rsidP="00693734">
            <w:pPr>
              <w:tabs>
                <w:tab w:val="right" w:pos="9072"/>
              </w:tabs>
              <w:suppressAutoHyphens w:val="0"/>
              <w:autoSpaceDE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693734" w:rsidRPr="00693734" w:rsidRDefault="00693734" w:rsidP="00693734">
            <w:pPr>
              <w:tabs>
                <w:tab w:val="right" w:pos="9072"/>
              </w:tabs>
              <w:suppressAutoHyphens w:val="0"/>
              <w:autoSpaceDE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9373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Cena netto za 1 m²</w:t>
            </w:r>
          </w:p>
          <w:p w:rsidR="00693734" w:rsidRPr="00693734" w:rsidRDefault="00693734" w:rsidP="00693734">
            <w:pPr>
              <w:tabs>
                <w:tab w:val="right" w:pos="9072"/>
              </w:tabs>
              <w:suppressAutoHyphens w:val="0"/>
              <w:autoSpaceDE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93734" w:rsidRPr="00693734" w:rsidRDefault="00693734" w:rsidP="00693734">
            <w:pPr>
              <w:tabs>
                <w:tab w:val="right" w:pos="9072"/>
              </w:tabs>
              <w:suppressAutoHyphens w:val="0"/>
              <w:autoSpaceDE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9373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Cena netto</w:t>
            </w:r>
          </w:p>
          <w:p w:rsidR="00693734" w:rsidRPr="00693734" w:rsidRDefault="00693734" w:rsidP="00693734">
            <w:pPr>
              <w:tabs>
                <w:tab w:val="right" w:pos="9072"/>
              </w:tabs>
              <w:suppressAutoHyphens w:val="0"/>
              <w:autoSpaceDE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9373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(czynsz miesięczny)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3734" w:rsidRPr="00693734" w:rsidRDefault="00693734" w:rsidP="00693734">
            <w:pPr>
              <w:tabs>
                <w:tab w:val="right" w:pos="9072"/>
              </w:tabs>
              <w:suppressAutoHyphens w:val="0"/>
              <w:autoSpaceDE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9373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734" w:rsidRPr="00693734" w:rsidRDefault="00693734" w:rsidP="00693734">
            <w:pPr>
              <w:tabs>
                <w:tab w:val="right" w:pos="9072"/>
              </w:tabs>
              <w:suppressAutoHyphens w:val="0"/>
              <w:autoSpaceDE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9373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Cena brutto</w:t>
            </w:r>
          </w:p>
          <w:p w:rsidR="00693734" w:rsidRPr="00693734" w:rsidRDefault="00693734" w:rsidP="00693734">
            <w:pPr>
              <w:tabs>
                <w:tab w:val="right" w:pos="9072"/>
              </w:tabs>
              <w:suppressAutoHyphens w:val="0"/>
              <w:autoSpaceDE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9373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(czynsz miesięczny)</w:t>
            </w:r>
          </w:p>
        </w:tc>
      </w:tr>
      <w:tr w:rsidR="00693734" w:rsidRPr="00693734" w:rsidTr="00A2248A">
        <w:trPr>
          <w:trHeight w:val="1888"/>
        </w:trPr>
        <w:tc>
          <w:tcPr>
            <w:tcW w:w="3544" w:type="dxa"/>
            <w:shd w:val="clear" w:color="auto" w:fill="auto"/>
            <w:vAlign w:val="center"/>
          </w:tcPr>
          <w:p w:rsidR="00693734" w:rsidRPr="00693734" w:rsidRDefault="00693734" w:rsidP="00A2248A">
            <w:pPr>
              <w:tabs>
                <w:tab w:val="right" w:pos="9072"/>
              </w:tabs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693734">
              <w:rPr>
                <w:rFonts w:ascii="Arial" w:hAnsi="Arial" w:cs="Arial"/>
                <w:lang w:eastAsia="pl-PL"/>
              </w:rPr>
              <w:t>Wynajem części nieruchomości warsztatowo-biurowej położonej w Warszawie przy ul. Wydawniczej 70 (oznaczonej jako działki ewidencyjne nr 28/1 i 28/2 z obrębu 3-11-04), z przeznaczeniem na prowadzenie działalności w z</w:t>
            </w:r>
            <w:r w:rsidR="00A2248A">
              <w:rPr>
                <w:rFonts w:ascii="Arial" w:hAnsi="Arial" w:cs="Arial"/>
                <w:lang w:eastAsia="pl-PL"/>
              </w:rPr>
              <w:t>akresie warsztatu samochodowego</w:t>
            </w:r>
            <w:r w:rsidRPr="00693734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276" w:type="dxa"/>
          </w:tcPr>
          <w:p w:rsidR="00693734" w:rsidRPr="00693734" w:rsidRDefault="00693734" w:rsidP="00693734">
            <w:pPr>
              <w:tabs>
                <w:tab w:val="right" w:pos="9072"/>
              </w:tabs>
              <w:suppressAutoHyphens w:val="0"/>
              <w:autoSpaceDE/>
              <w:jc w:val="both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693734" w:rsidRPr="00693734" w:rsidRDefault="00693734" w:rsidP="00693734">
            <w:pPr>
              <w:tabs>
                <w:tab w:val="right" w:pos="9072"/>
              </w:tabs>
              <w:suppressAutoHyphens w:val="0"/>
              <w:autoSpaceDE/>
              <w:jc w:val="both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693734" w:rsidRPr="00693734" w:rsidRDefault="00693734" w:rsidP="00693734">
            <w:pPr>
              <w:tabs>
                <w:tab w:val="right" w:pos="9072"/>
              </w:tabs>
              <w:suppressAutoHyphens w:val="0"/>
              <w:autoSpaceDE/>
              <w:jc w:val="both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693734" w:rsidRPr="00693734" w:rsidRDefault="00693734" w:rsidP="00693734">
            <w:pPr>
              <w:tabs>
                <w:tab w:val="right" w:pos="9072"/>
              </w:tabs>
              <w:suppressAutoHyphens w:val="0"/>
              <w:autoSpaceDE/>
              <w:jc w:val="both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693734" w:rsidRDefault="00693734" w:rsidP="00A2248A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p w:rsidR="006E2B55" w:rsidRPr="001A66BE" w:rsidRDefault="001A66BE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1A66BE">
        <w:rPr>
          <w:b/>
          <w:color w:val="000000"/>
        </w:rPr>
        <w:t>I</w:t>
      </w:r>
      <w:r w:rsidR="00693734">
        <w:rPr>
          <w:b/>
          <w:color w:val="000000"/>
        </w:rPr>
        <w:t>V</w:t>
      </w:r>
      <w:r w:rsidR="00B94876" w:rsidRPr="001A66BE">
        <w:rPr>
          <w:b/>
          <w:color w:val="000000"/>
        </w:rPr>
        <w:t xml:space="preserve">. </w:t>
      </w:r>
      <w:r w:rsidR="00B94876" w:rsidRPr="001A66BE">
        <w:rPr>
          <w:b/>
          <w:color w:val="000000"/>
          <w:u w:val="single"/>
        </w:rPr>
        <w:t>Oświadczenia</w:t>
      </w:r>
    </w:p>
    <w:p w:rsidR="00BA6578" w:rsidRPr="001A66B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1A66B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025E1C" w:rsidRDefault="001A66BE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1A66BE">
        <w:rPr>
          <w:color w:val="000000"/>
          <w:sz w:val="22"/>
          <w:szCs w:val="22"/>
        </w:rPr>
        <w:t>Oferent</w:t>
      </w:r>
      <w:r w:rsidR="00B94876" w:rsidRPr="001A66BE">
        <w:rPr>
          <w:color w:val="000000"/>
          <w:sz w:val="22"/>
          <w:szCs w:val="22"/>
        </w:rPr>
        <w:t xml:space="preserve"> składając ofertę </w:t>
      </w:r>
      <w:r w:rsidR="00B94876" w:rsidRPr="00025E1C">
        <w:rPr>
          <w:color w:val="000000"/>
          <w:sz w:val="22"/>
          <w:szCs w:val="22"/>
        </w:rPr>
        <w:t>oświadcza, że:</w:t>
      </w:r>
    </w:p>
    <w:p w:rsidR="00B94876" w:rsidRPr="00025E1C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:rsidR="000957CC" w:rsidRPr="00025E1C" w:rsidRDefault="00025E1C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025E1C">
        <w:rPr>
          <w:sz w:val="20"/>
          <w:szCs w:val="20"/>
        </w:rPr>
        <w:t>Zapoznał się ze Szczegółowymi Warunkami Przetargu wraz z załączonymi do nich dokumentami. Dane zawarte w ofercie, dokumentach i oświadczeniach są zgodne ze stanem faktycznym.</w:t>
      </w:r>
    </w:p>
    <w:p w:rsidR="00000488" w:rsidRPr="00025E1C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0"/>
          <w:szCs w:val="10"/>
        </w:rPr>
      </w:pPr>
    </w:p>
    <w:p w:rsidR="00B67A72" w:rsidRPr="00025E1C" w:rsidRDefault="00025E1C" w:rsidP="00B60BD4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025E1C">
        <w:rPr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według wyżej wymienionych postanowień umowy, w miejscu i terminie wyznaczonym przez Zamawiającego</w:t>
      </w:r>
      <w:r w:rsidR="0073136E" w:rsidRPr="00025E1C">
        <w:rPr>
          <w:sz w:val="20"/>
          <w:szCs w:val="20"/>
        </w:rPr>
        <w:t>.</w:t>
      </w:r>
    </w:p>
    <w:p w:rsidR="00B67A72" w:rsidRPr="00025E1C" w:rsidRDefault="00B67A72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0"/>
          <w:szCs w:val="10"/>
        </w:rPr>
      </w:pPr>
    </w:p>
    <w:p w:rsidR="00000488" w:rsidRPr="00025E1C" w:rsidRDefault="00025E1C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025E1C">
        <w:rPr>
          <w:sz w:val="20"/>
          <w:szCs w:val="20"/>
        </w:rPr>
        <w:t>Uważamy się za związanych niniejszą ofertą na okres 30 dni licząc od dnia otwarcia ofert (włącznie z tym dniem).</w:t>
      </w:r>
    </w:p>
    <w:p w:rsidR="00F941EE" w:rsidRPr="00025E1C" w:rsidRDefault="00F941EE" w:rsidP="00025E1C">
      <w:pPr>
        <w:pStyle w:val="Styl1"/>
        <w:tabs>
          <w:tab w:val="left" w:pos="-284"/>
          <w:tab w:val="left" w:pos="567"/>
        </w:tabs>
        <w:spacing w:before="0" w:line="271" w:lineRule="auto"/>
        <w:ind w:right="-286"/>
        <w:rPr>
          <w:bCs/>
          <w:sz w:val="10"/>
          <w:szCs w:val="10"/>
        </w:rPr>
      </w:pPr>
    </w:p>
    <w:p w:rsidR="00E63E40" w:rsidRPr="00025E1C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025E1C">
        <w:rPr>
          <w:bCs/>
          <w:sz w:val="20"/>
          <w:szCs w:val="20"/>
        </w:rPr>
        <w:t>Oświadczam/my, że wypełniłem obowiązki informacyjne przewidziane w art. 13 lub art. 14 RODO</w:t>
      </w:r>
      <w:r w:rsidRPr="00025E1C">
        <w:rPr>
          <w:bCs/>
          <w:sz w:val="20"/>
          <w:szCs w:val="20"/>
          <w:vertAlign w:val="superscript"/>
        </w:rPr>
        <w:t>1</w:t>
      </w:r>
      <w:r w:rsidRPr="00025E1C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025E1C">
        <w:rPr>
          <w:bCs/>
          <w:sz w:val="21"/>
          <w:szCs w:val="21"/>
        </w:rPr>
        <w:t>.</w:t>
      </w:r>
    </w:p>
    <w:p w:rsidR="00E63E40" w:rsidRPr="00025E1C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B36693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025E1C">
        <w:rPr>
          <w:bCs/>
          <w:sz w:val="21"/>
          <w:szCs w:val="21"/>
        </w:rPr>
        <w:t xml:space="preserve">¹ </w:t>
      </w:r>
      <w:r w:rsidR="00447610" w:rsidRPr="00025E1C">
        <w:rPr>
          <w:sz w:val="18"/>
          <w:szCs w:val="18"/>
        </w:rPr>
        <w:t xml:space="preserve">Rozporządzenie Parlamentu </w:t>
      </w:r>
      <w:r w:rsidR="00447610" w:rsidRPr="00B36693">
        <w:rPr>
          <w:sz w:val="18"/>
          <w:szCs w:val="18"/>
        </w:rPr>
        <w:t xml:space="preserve">Europejskiego i Rady (UE) 2016/679 z dnia 27 kwietnia 2016 r. w sprawie ochrony osób fizycznych w związku z przetwarzaniem danych osobowych i w sprawie swobodnego przepływu takich danych </w:t>
      </w:r>
      <w:r w:rsidR="00447610" w:rsidRPr="00B36693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B36693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18"/>
          <w:szCs w:val="18"/>
        </w:rPr>
      </w:pPr>
      <w:r w:rsidRPr="00B36693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B36693">
        <w:rPr>
          <w:sz w:val="18"/>
          <w:szCs w:val="18"/>
        </w:rPr>
        <w:t xml:space="preserve"> treści oświadczenia np. przez jego wykreślenie).</w:t>
      </w:r>
    </w:p>
    <w:p w:rsidR="00025E1C" w:rsidRPr="00B36693" w:rsidRDefault="00025E1C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</w:p>
    <w:p w:rsidR="00025E1C" w:rsidRPr="00B36693" w:rsidRDefault="00025E1C" w:rsidP="00025E1C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B36693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Pr="00B36693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Wpłata wadium</w:t>
      </w:r>
    </w:p>
    <w:p w:rsidR="00025E1C" w:rsidRPr="00B36693" w:rsidRDefault="00025E1C" w:rsidP="00025E1C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025E1C" w:rsidRPr="00B36693" w:rsidRDefault="00025E1C" w:rsidP="00025E1C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025E1C" w:rsidRPr="00B36693" w:rsidRDefault="00025E1C" w:rsidP="00025E1C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025E1C" w:rsidRPr="002A0543" w:rsidRDefault="00025E1C" w:rsidP="002A0543">
      <w:pPr>
        <w:pStyle w:val="Akapitzlist"/>
        <w:numPr>
          <w:ilvl w:val="1"/>
          <w:numId w:val="9"/>
        </w:numPr>
        <w:tabs>
          <w:tab w:val="left" w:pos="426"/>
        </w:tabs>
        <w:suppressAutoHyphens w:val="0"/>
        <w:autoSpaceDE/>
        <w:spacing w:line="271" w:lineRule="auto"/>
        <w:ind w:left="142" w:right="-284"/>
        <w:jc w:val="both"/>
        <w:rPr>
          <w:rFonts w:ascii="Arial" w:hAnsi="Arial" w:cs="Arial"/>
        </w:rPr>
      </w:pPr>
      <w:r w:rsidRPr="002A0543">
        <w:rPr>
          <w:rFonts w:ascii="Arial" w:hAnsi="Arial" w:cs="Arial"/>
        </w:rPr>
        <w:t xml:space="preserve">Wadium w wysokości </w:t>
      </w:r>
      <w:r w:rsidRPr="002A0543">
        <w:rPr>
          <w:rFonts w:ascii="Arial" w:hAnsi="Arial" w:cs="Arial"/>
          <w:b/>
        </w:rPr>
        <w:t>________</w:t>
      </w:r>
      <w:r w:rsidR="002A0543">
        <w:rPr>
          <w:rFonts w:ascii="Arial" w:hAnsi="Arial" w:cs="Arial"/>
          <w:b/>
        </w:rPr>
        <w:t>_</w:t>
      </w:r>
      <w:r w:rsidRPr="002A0543">
        <w:rPr>
          <w:rFonts w:ascii="Arial" w:hAnsi="Arial" w:cs="Arial"/>
          <w:b/>
        </w:rPr>
        <w:t>_ PLN</w:t>
      </w:r>
      <w:r w:rsidRPr="002A0543">
        <w:rPr>
          <w:rFonts w:ascii="Arial" w:hAnsi="Arial" w:cs="Arial"/>
        </w:rPr>
        <w:t xml:space="preserve"> (słownie: _________</w:t>
      </w:r>
      <w:r w:rsidR="002A0543">
        <w:rPr>
          <w:rFonts w:ascii="Arial" w:hAnsi="Arial" w:cs="Arial"/>
        </w:rPr>
        <w:t>_</w:t>
      </w:r>
      <w:r w:rsidRPr="002A0543">
        <w:rPr>
          <w:rFonts w:ascii="Arial" w:hAnsi="Arial" w:cs="Arial"/>
        </w:rPr>
        <w:t>_____________________________ złotych), zostało wniesione w dniu ....................... r., w formie: ………...........................................</w:t>
      </w:r>
      <w:r w:rsidR="002A0543">
        <w:rPr>
          <w:rFonts w:ascii="Arial" w:hAnsi="Arial" w:cs="Arial"/>
        </w:rPr>
        <w:t>...............................</w:t>
      </w:r>
      <w:r w:rsidRPr="002A0543">
        <w:rPr>
          <w:rFonts w:ascii="Arial" w:hAnsi="Arial" w:cs="Arial"/>
        </w:rPr>
        <w:t>.......</w:t>
      </w:r>
    </w:p>
    <w:p w:rsidR="00025E1C" w:rsidRPr="002A0543" w:rsidRDefault="00025E1C" w:rsidP="00025E1C">
      <w:pPr>
        <w:pStyle w:val="Akapitzlist"/>
        <w:tabs>
          <w:tab w:val="left" w:pos="426"/>
        </w:tabs>
        <w:suppressAutoHyphens w:val="0"/>
        <w:autoSpaceDE/>
        <w:spacing w:line="271" w:lineRule="auto"/>
        <w:ind w:left="142" w:right="-284"/>
        <w:rPr>
          <w:rFonts w:ascii="Arial" w:hAnsi="Arial" w:cs="Arial"/>
          <w:sz w:val="10"/>
          <w:szCs w:val="10"/>
        </w:rPr>
      </w:pPr>
    </w:p>
    <w:p w:rsidR="00B36693" w:rsidRPr="002A0543" w:rsidRDefault="00025E1C" w:rsidP="00B36693">
      <w:pPr>
        <w:pStyle w:val="Akapitzlist"/>
        <w:numPr>
          <w:ilvl w:val="1"/>
          <w:numId w:val="9"/>
        </w:numPr>
        <w:tabs>
          <w:tab w:val="left" w:pos="426"/>
        </w:tabs>
        <w:suppressAutoHyphens w:val="0"/>
        <w:autoSpaceDE/>
        <w:spacing w:line="271" w:lineRule="auto"/>
        <w:ind w:left="142" w:right="-284"/>
        <w:rPr>
          <w:rFonts w:ascii="Arial" w:hAnsi="Arial" w:cs="Arial"/>
        </w:rPr>
      </w:pPr>
      <w:r w:rsidRPr="002A0543">
        <w:rPr>
          <w:rFonts w:ascii="Arial" w:hAnsi="Arial" w:cs="Arial"/>
        </w:rPr>
        <w:t xml:space="preserve">Prosimy o zwrot wadium, na zasadach określonych w </w:t>
      </w:r>
      <w:r w:rsidR="00B36693" w:rsidRPr="002A0543">
        <w:rPr>
          <w:rFonts w:ascii="Arial" w:hAnsi="Arial" w:cs="Arial"/>
        </w:rPr>
        <w:t>SWP</w:t>
      </w:r>
      <w:r w:rsidRPr="002A0543">
        <w:rPr>
          <w:rFonts w:ascii="Arial" w:hAnsi="Arial" w:cs="Arial"/>
        </w:rPr>
        <w:t>, na następujący rachunek:</w:t>
      </w:r>
      <w:r w:rsidR="00B36693" w:rsidRPr="002A0543">
        <w:rPr>
          <w:rFonts w:ascii="Arial" w:hAnsi="Arial" w:cs="Arial"/>
        </w:rPr>
        <w:t xml:space="preserve"> ……</w:t>
      </w:r>
      <w:r w:rsidR="002A0543" w:rsidRPr="002A0543">
        <w:rPr>
          <w:rFonts w:ascii="Arial" w:hAnsi="Arial" w:cs="Arial"/>
        </w:rPr>
        <w:t>………….</w:t>
      </w:r>
      <w:r w:rsidR="00B36693" w:rsidRPr="002A0543">
        <w:rPr>
          <w:rFonts w:ascii="Arial" w:hAnsi="Arial" w:cs="Arial"/>
        </w:rPr>
        <w:t>……..</w:t>
      </w:r>
    </w:p>
    <w:p w:rsidR="006E2B55" w:rsidRPr="002A0543" w:rsidRDefault="00B36693" w:rsidP="00B36693">
      <w:pPr>
        <w:pStyle w:val="Akapitzlist"/>
        <w:tabs>
          <w:tab w:val="left" w:pos="426"/>
        </w:tabs>
        <w:suppressAutoHyphens w:val="0"/>
        <w:autoSpaceDE/>
        <w:spacing w:line="271" w:lineRule="auto"/>
        <w:ind w:left="142" w:right="-284"/>
        <w:rPr>
          <w:rFonts w:ascii="Arial" w:hAnsi="Arial" w:cs="Arial"/>
        </w:rPr>
      </w:pPr>
      <w:r w:rsidRPr="002A0543">
        <w:rPr>
          <w:rFonts w:ascii="Arial" w:hAnsi="Arial" w:cs="Arial"/>
        </w:rPr>
        <w:t>……………………………..….</w:t>
      </w:r>
      <w:r w:rsidR="00025E1C" w:rsidRPr="002A0543">
        <w:rPr>
          <w:rFonts w:ascii="Arial" w:hAnsi="Arial" w:cs="Arial"/>
        </w:rPr>
        <w:t>…...…......................................................................................…...…</w:t>
      </w:r>
      <w:r w:rsidR="002A0543" w:rsidRPr="002A0543">
        <w:rPr>
          <w:rFonts w:ascii="Arial" w:hAnsi="Arial" w:cs="Arial"/>
        </w:rPr>
        <w:t>………….</w:t>
      </w:r>
      <w:r w:rsidR="00025E1C" w:rsidRPr="002A0543">
        <w:rPr>
          <w:rFonts w:ascii="Arial" w:hAnsi="Arial" w:cs="Arial"/>
        </w:rPr>
        <w:t>……</w:t>
      </w:r>
    </w:p>
    <w:p w:rsidR="00D47240" w:rsidRPr="002A0543" w:rsidRDefault="00D47240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:rsidR="00B67A72" w:rsidRPr="002A0543" w:rsidRDefault="00B67A7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u w:val="single"/>
        </w:rPr>
      </w:pPr>
    </w:p>
    <w:p w:rsidR="004516A2" w:rsidRPr="002A0543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A0543">
        <w:rPr>
          <w:rFonts w:ascii="Arial" w:hAnsi="Arial" w:cs="Arial"/>
          <w:b/>
          <w:sz w:val="24"/>
          <w:szCs w:val="24"/>
          <w:u w:val="single"/>
        </w:rPr>
        <w:t>V</w:t>
      </w:r>
      <w:r w:rsidR="00693734">
        <w:rPr>
          <w:rFonts w:ascii="Arial" w:hAnsi="Arial" w:cs="Arial"/>
          <w:b/>
          <w:sz w:val="24"/>
          <w:szCs w:val="24"/>
          <w:u w:val="single"/>
        </w:rPr>
        <w:t>I</w:t>
      </w:r>
      <w:r w:rsidRPr="002A0543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424458" w:rsidRPr="002A0543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2A0543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2A0543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A0543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2A0543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A0543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2A0543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10"/>
          <w:szCs w:val="10"/>
        </w:rPr>
      </w:pPr>
    </w:p>
    <w:p w:rsidR="00610949" w:rsidRPr="002A0543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A054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A0543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A054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A054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2A0543" w:rsidRDefault="002A0543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A054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2A0543" w:rsidRDefault="002A0543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A054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A2248A" w:rsidRDefault="00A2248A" w:rsidP="00A2248A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bookmarkStart w:id="0" w:name="_GoBack"/>
      <w:bookmarkEnd w:id="0"/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2A0543" w:rsidRPr="002A0543" w:rsidTr="00A2248A">
        <w:trPr>
          <w:trHeight w:val="1193"/>
        </w:trPr>
        <w:tc>
          <w:tcPr>
            <w:tcW w:w="4678" w:type="dxa"/>
            <w:vAlign w:val="bottom"/>
          </w:tcPr>
          <w:p w:rsidR="002A0543" w:rsidRPr="002A0543" w:rsidRDefault="002A0543" w:rsidP="002A0543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543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2A0543" w:rsidRPr="002A0543" w:rsidRDefault="002A0543" w:rsidP="002A0543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A0543">
              <w:rPr>
                <w:rFonts w:ascii="Arial" w:hAnsi="Arial" w:cs="Arial"/>
                <w:sz w:val="16"/>
                <w:szCs w:val="16"/>
              </w:rPr>
              <w:t>pieczęć Oferenta</w:t>
            </w:r>
          </w:p>
        </w:tc>
        <w:tc>
          <w:tcPr>
            <w:tcW w:w="5103" w:type="dxa"/>
            <w:vAlign w:val="bottom"/>
          </w:tcPr>
          <w:p w:rsidR="002A0543" w:rsidRPr="002A0543" w:rsidRDefault="002A0543" w:rsidP="002A0543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543">
              <w:rPr>
                <w:rFonts w:ascii="Arial" w:hAnsi="Arial" w:cs="Arial"/>
                <w:sz w:val="16"/>
                <w:szCs w:val="16"/>
              </w:rPr>
              <w:t xml:space="preserve">       ......................................................................................</w:t>
            </w:r>
          </w:p>
          <w:p w:rsidR="002A0543" w:rsidRPr="002A0543" w:rsidRDefault="002A0543" w:rsidP="002A0543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A0543">
              <w:rPr>
                <w:rFonts w:ascii="Arial" w:hAnsi="Arial" w:cs="Arial"/>
                <w:sz w:val="16"/>
                <w:szCs w:val="16"/>
              </w:rPr>
              <w:t>Data i podpis upoważnionego przedstawiciela Oferenta</w:t>
            </w:r>
          </w:p>
        </w:tc>
      </w:tr>
    </w:tbl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sectPr w:rsidR="00F941EE" w:rsidRPr="007B15ED" w:rsidSect="00A2248A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709" w:right="1273" w:bottom="284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8F1" w:rsidRDefault="004468F1">
      <w:r>
        <w:separator/>
      </w:r>
    </w:p>
  </w:endnote>
  <w:endnote w:type="continuationSeparator" w:id="0">
    <w:p w:rsidR="004468F1" w:rsidRDefault="0044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8F1" w:rsidRDefault="004468F1">
      <w:r>
        <w:separator/>
      </w:r>
    </w:p>
  </w:footnote>
  <w:footnote w:type="continuationSeparator" w:id="0">
    <w:p w:rsidR="004468F1" w:rsidRDefault="0044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Pr="00590403" w:rsidRDefault="00945AF6" w:rsidP="00A27086">
    <w:pPr>
      <w:pStyle w:val="Nagwek"/>
      <w:spacing w:before="0" w:after="0" w:line="276" w:lineRule="auto"/>
      <w:rPr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 filled="t">
        <v:fill color2="black"/>
        <v:textbox inset="0,0,0,0"/>
      </v:shape>
    </w:pict>
  </w:numPicBullet>
  <w:numPicBullet w:numPicBulletId="1">
    <w:pict>
      <v:shape id="_x0000_i1031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170A5A58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8AC5C8F"/>
    <w:multiLevelType w:val="hybridMultilevel"/>
    <w:tmpl w:val="3FE47FE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90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8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1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6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7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8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3"/>
  </w:num>
  <w:num w:numId="15">
    <w:abstractNumId w:val="104"/>
  </w:num>
  <w:num w:numId="16">
    <w:abstractNumId w:val="74"/>
  </w:num>
  <w:num w:numId="17">
    <w:abstractNumId w:val="101"/>
  </w:num>
  <w:num w:numId="18">
    <w:abstractNumId w:val="78"/>
  </w:num>
  <w:num w:numId="19">
    <w:abstractNumId w:val="110"/>
  </w:num>
  <w:num w:numId="20">
    <w:abstractNumId w:val="92"/>
  </w:num>
  <w:num w:numId="21">
    <w:abstractNumId w:val="69"/>
  </w:num>
  <w:num w:numId="22">
    <w:abstractNumId w:val="71"/>
  </w:num>
  <w:num w:numId="23">
    <w:abstractNumId w:val="90"/>
  </w:num>
  <w:num w:numId="24">
    <w:abstractNumId w:val="83"/>
  </w:num>
  <w:num w:numId="25">
    <w:abstractNumId w:val="88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3"/>
  </w:num>
  <w:num w:numId="28">
    <w:abstractNumId w:val="95"/>
  </w:num>
  <w:num w:numId="29">
    <w:abstractNumId w:val="102"/>
  </w:num>
  <w:num w:numId="30">
    <w:abstractNumId w:val="106"/>
  </w:num>
  <w:num w:numId="31">
    <w:abstractNumId w:val="97"/>
  </w:num>
  <w:num w:numId="32">
    <w:abstractNumId w:val="72"/>
  </w:num>
  <w:num w:numId="33">
    <w:abstractNumId w:val="96"/>
  </w:num>
  <w:num w:numId="34">
    <w:abstractNumId w:val="79"/>
  </w:num>
  <w:num w:numId="35">
    <w:abstractNumId w:val="76"/>
  </w:num>
  <w:num w:numId="36">
    <w:abstractNumId w:val="84"/>
  </w:num>
  <w:num w:numId="37">
    <w:abstractNumId w:val="112"/>
  </w:num>
  <w:num w:numId="38">
    <w:abstractNumId w:val="114"/>
  </w:num>
  <w:num w:numId="39">
    <w:abstractNumId w:val="77"/>
  </w:num>
  <w:num w:numId="40">
    <w:abstractNumId w:val="108"/>
  </w:num>
  <w:num w:numId="41">
    <w:abstractNumId w:val="82"/>
  </w:num>
  <w:num w:numId="42">
    <w:abstractNumId w:val="94"/>
  </w:num>
  <w:num w:numId="43">
    <w:abstractNumId w:val="93"/>
  </w:num>
  <w:num w:numId="44">
    <w:abstractNumId w:val="89"/>
  </w:num>
  <w:num w:numId="45">
    <w:abstractNumId w:val="73"/>
  </w:num>
  <w:num w:numId="46">
    <w:abstractNumId w:val="98"/>
  </w:num>
  <w:num w:numId="47">
    <w:abstractNumId w:val="70"/>
  </w:num>
  <w:num w:numId="48">
    <w:abstractNumId w:val="86"/>
  </w:num>
  <w:num w:numId="49">
    <w:abstractNumId w:val="8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5E1C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8E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66E7F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6BE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054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2B84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7C7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1C8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8F1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1934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4E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2B0C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84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734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39A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9E4"/>
    <w:rsid w:val="00722D33"/>
    <w:rsid w:val="00723AAD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AD7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1D8D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86B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3C47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48A"/>
    <w:rsid w:val="00A228BC"/>
    <w:rsid w:val="00A22A23"/>
    <w:rsid w:val="00A243D0"/>
    <w:rsid w:val="00A24B93"/>
    <w:rsid w:val="00A26410"/>
    <w:rsid w:val="00A27086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90F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47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D7E3A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B96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1D6F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693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0BD4"/>
    <w:rsid w:val="00B62606"/>
    <w:rsid w:val="00B64020"/>
    <w:rsid w:val="00B64416"/>
    <w:rsid w:val="00B644CA"/>
    <w:rsid w:val="00B64731"/>
    <w:rsid w:val="00B661A4"/>
    <w:rsid w:val="00B67164"/>
    <w:rsid w:val="00B67841"/>
    <w:rsid w:val="00B67A72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2E62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0E5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6B1C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176E7"/>
    <w:rsid w:val="00D200B9"/>
    <w:rsid w:val="00D2035E"/>
    <w:rsid w:val="00D22269"/>
    <w:rsid w:val="00D2233E"/>
    <w:rsid w:val="00D232FA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119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2E00"/>
    <w:rsid w:val="00FE43DB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2E8D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7E1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9DA0C-A2FC-48BE-8AFD-3BD260E3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Agnieszka Sztorc</cp:lastModifiedBy>
  <cp:revision>110</cp:revision>
  <cp:lastPrinted>2021-11-15T07:05:00Z</cp:lastPrinted>
  <dcterms:created xsi:type="dcterms:W3CDTF">2019-01-15T09:32:00Z</dcterms:created>
  <dcterms:modified xsi:type="dcterms:W3CDTF">2022-10-27T05:51:00Z</dcterms:modified>
</cp:coreProperties>
</file>